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6"/>
      </w:tblGrid>
      <w:tr w:rsidR="003072B3" w14:paraId="2F816BEE" w14:textId="77777777" w:rsidTr="003072B3">
        <w:trPr>
          <w:trHeight w:val="11556"/>
        </w:trPr>
        <w:tc>
          <w:tcPr>
            <w:tcW w:w="10176" w:type="dxa"/>
          </w:tcPr>
          <w:p w14:paraId="0D426775" w14:textId="0AEEB193" w:rsidR="003072B3" w:rsidRPr="003072B3" w:rsidRDefault="003072B3" w:rsidP="003072B3">
            <w:pPr>
              <w:jc w:val="center"/>
              <w:rPr>
                <w:b/>
              </w:rPr>
            </w:pPr>
            <w:bookmarkStart w:id="0" w:name="_GoBack"/>
            <w:bookmarkEnd w:id="0"/>
            <w:r w:rsidRPr="003072B3">
              <w:rPr>
                <w:b/>
              </w:rPr>
              <w:t xml:space="preserve">REQUEST FOR </w:t>
            </w:r>
            <w:r w:rsidR="006F0B12">
              <w:rPr>
                <w:b/>
              </w:rPr>
              <w:t>CARETAKER</w:t>
            </w:r>
            <w:r w:rsidRPr="003072B3">
              <w:rPr>
                <w:b/>
              </w:rPr>
              <w:t xml:space="preserve"> </w:t>
            </w:r>
            <w:r w:rsidR="00A649CB">
              <w:rPr>
                <w:b/>
              </w:rPr>
              <w:t>DISQUALIFICATION</w:t>
            </w:r>
            <w:r w:rsidR="002D245E">
              <w:rPr>
                <w:b/>
              </w:rPr>
              <w:t xml:space="preserve"> </w:t>
            </w:r>
            <w:r w:rsidRPr="003072B3">
              <w:rPr>
                <w:b/>
              </w:rPr>
              <w:t>FROM JURY SERVICE</w:t>
            </w:r>
          </w:p>
          <w:p w14:paraId="4787B597" w14:textId="021F1E23" w:rsidR="003072B3" w:rsidRPr="003072B3" w:rsidRDefault="002D245E" w:rsidP="003072B3">
            <w:pPr>
              <w:jc w:val="center"/>
              <w:rPr>
                <w:b/>
              </w:rPr>
            </w:pPr>
            <w:r>
              <w:rPr>
                <w:b/>
              </w:rPr>
              <w:t>§</w:t>
            </w:r>
            <w:r w:rsidR="003072B3" w:rsidRPr="003072B3">
              <w:rPr>
                <w:b/>
              </w:rPr>
              <w:t>13-71-105</w:t>
            </w:r>
            <w:r>
              <w:rPr>
                <w:b/>
              </w:rPr>
              <w:t xml:space="preserve">, C.R.S. </w:t>
            </w:r>
          </w:p>
          <w:p w14:paraId="3C4E43A3" w14:textId="77777777" w:rsidR="003072B3" w:rsidRDefault="003072B3"/>
          <w:p w14:paraId="21859FA1" w14:textId="1E92B311" w:rsidR="0089785A" w:rsidRDefault="0089785A" w:rsidP="0089785A">
            <w:r>
              <w:t xml:space="preserve">Any person may request to be disqualified from jury service when the daily care of an individual with a permanent disability living in the same household is the person’s sole responsibility and the performance of juror service would cause a substantial risk of injury to the health of the individual with a disability. </w:t>
            </w:r>
            <w:r w:rsidR="00B2665D">
              <w:t>Prospective j</w:t>
            </w:r>
            <w:r>
              <w:t>urors who are regularly employed at a location other than their household may NOT be disqualified for this reason.</w:t>
            </w:r>
          </w:p>
          <w:p w14:paraId="1E49AE0B" w14:textId="77777777" w:rsidR="0089785A" w:rsidRDefault="0089785A" w:rsidP="0089785A"/>
          <w:p w14:paraId="0BA6AB93" w14:textId="7FD29743" w:rsidR="0089785A" w:rsidRDefault="0089785A" w:rsidP="0089785A">
            <w:r>
              <w:t>The jury commissioner may ask that any person who requests such disqualification submit a written statement from a physician,</w:t>
            </w:r>
            <w:r w:rsidR="008A34BC">
              <w:t xml:space="preserve"> licensed physician assistant (PA) authorized under section 12-36-106(5), C.R.S., </w:t>
            </w:r>
            <w:r>
              <w:t xml:space="preserve">licensed advanced practice nurse (APN) or an authorized Christian science practitioner. </w:t>
            </w:r>
            <w:r w:rsidRPr="00205112">
              <w:t>§</w:t>
            </w:r>
            <w:r>
              <w:t xml:space="preserve"> </w:t>
            </w:r>
            <w:r w:rsidRPr="00205112">
              <w:t>13-71-105</w:t>
            </w:r>
            <w:r>
              <w:t>(2</w:t>
            </w:r>
            <w:proofErr w:type="gramStart"/>
            <w:r>
              <w:t>)(</w:t>
            </w:r>
            <w:proofErr w:type="gramEnd"/>
            <w:r>
              <w:t>d)</w:t>
            </w:r>
            <w:r w:rsidRPr="00205112">
              <w:t>, C.R.S.</w:t>
            </w:r>
          </w:p>
          <w:p w14:paraId="60449ADB" w14:textId="77777777" w:rsidR="003072B3" w:rsidRDefault="003072B3" w:rsidP="003072B3"/>
          <w:p w14:paraId="42F5A617" w14:textId="36A71256" w:rsidR="003072B3" w:rsidRDefault="003072B3" w:rsidP="003072B3">
            <w:pPr>
              <w:pBdr>
                <w:bottom w:val="single" w:sz="12" w:space="1" w:color="auto"/>
              </w:pBdr>
            </w:pPr>
            <w:r>
              <w:t xml:space="preserve">For any </w:t>
            </w:r>
            <w:r w:rsidR="00BA120C">
              <w:t>disqualification request</w:t>
            </w:r>
            <w:r>
              <w:t>, please be aware that you may be called to testify before the court about your representations.  ALL questions must be answered legibly.  If not, this application will be considered incomplete and invalid.</w:t>
            </w:r>
          </w:p>
          <w:p w14:paraId="64F194B9" w14:textId="77777777" w:rsidR="003072B3" w:rsidRDefault="003072B3" w:rsidP="003072B3"/>
          <w:p w14:paraId="22E36B47" w14:textId="212F12CC" w:rsidR="006F0B12" w:rsidRDefault="0089785A" w:rsidP="003072B3">
            <w:r>
              <w:t>Name of Prospective Juror</w:t>
            </w:r>
            <w:r w:rsidR="005D1093">
              <w:t>:</w:t>
            </w:r>
            <w:r>
              <w:t xml:space="preserve"> </w:t>
            </w:r>
            <w:r w:rsidR="006F0B12">
              <w:t>__________________________________</w:t>
            </w:r>
            <w:r>
              <w:t xml:space="preserve"> </w:t>
            </w:r>
            <w:r w:rsidR="00BA642A">
              <w:t>County</w:t>
            </w:r>
            <w:r>
              <w:t xml:space="preserve">: </w:t>
            </w:r>
            <w:r w:rsidR="006F0B12">
              <w:t>_________</w:t>
            </w:r>
            <w:r>
              <w:t xml:space="preserve"> </w:t>
            </w:r>
            <w:r w:rsidR="00BA642A">
              <w:t>Juror</w:t>
            </w:r>
            <w:r>
              <w:t>:</w:t>
            </w:r>
            <w:r w:rsidR="006F0B12">
              <w:t>____________</w:t>
            </w:r>
          </w:p>
          <w:p w14:paraId="0997561E" w14:textId="77777777" w:rsidR="006F0B12" w:rsidRDefault="006F0B12" w:rsidP="003072B3"/>
          <w:p w14:paraId="0DCF6FC7" w14:textId="379EBDCE" w:rsidR="003072B3" w:rsidRDefault="0089785A" w:rsidP="003072B3">
            <w:r>
              <w:t>Name of Patient:</w:t>
            </w:r>
            <w:r w:rsidR="003072B3">
              <w:t>____________________________________</w:t>
            </w:r>
            <w:r w:rsidR="006F0B12">
              <w:t>_____________</w:t>
            </w:r>
            <w:r w:rsidR="003072B3">
              <w:t>______ DOB</w:t>
            </w:r>
            <w:r>
              <w:t>:</w:t>
            </w:r>
            <w:r w:rsidR="003072B3">
              <w:t>_________________</w:t>
            </w:r>
          </w:p>
          <w:p w14:paraId="69FFE594" w14:textId="77777777" w:rsidR="003072B3" w:rsidRDefault="003072B3" w:rsidP="003072B3"/>
          <w:p w14:paraId="19175920" w14:textId="558172AB" w:rsidR="003072B3" w:rsidRDefault="003072B3" w:rsidP="003072B3">
            <w:r>
              <w:t>Address:_________________________________________________</w:t>
            </w:r>
            <w:r w:rsidR="0089785A">
              <w:t xml:space="preserve">  </w:t>
            </w:r>
            <w:r>
              <w:t>State</w:t>
            </w:r>
            <w:r w:rsidR="0089785A">
              <w:t>:</w:t>
            </w:r>
            <w:r w:rsidR="009F0913">
              <w:t xml:space="preserve">_______ </w:t>
            </w:r>
            <w:r w:rsidR="0089785A">
              <w:t xml:space="preserve"> </w:t>
            </w:r>
            <w:r w:rsidR="009F0913">
              <w:t>Zip Code</w:t>
            </w:r>
            <w:r w:rsidR="0089785A">
              <w:t>:</w:t>
            </w:r>
            <w:r w:rsidR="009F0913">
              <w:t>_____________</w:t>
            </w:r>
          </w:p>
          <w:p w14:paraId="2FC2EBDB" w14:textId="77777777" w:rsidR="009F0913" w:rsidRDefault="009F0913" w:rsidP="003072B3"/>
          <w:p w14:paraId="63DEF21E" w14:textId="712D37AE" w:rsidR="009F0913" w:rsidRDefault="009F0913" w:rsidP="003072B3">
            <w:r>
              <w:t xml:space="preserve">Describe </w:t>
            </w:r>
            <w:r w:rsidR="006F0B12">
              <w:t xml:space="preserve">the nature of care provided by the prospective juror and </w:t>
            </w:r>
            <w:r w:rsidR="00A649CB">
              <w:t xml:space="preserve"> indicate why </w:t>
            </w:r>
            <w:r w:rsidR="006F0B12">
              <w:t xml:space="preserve">the performance of juror service would cause a substantial risk of injury to the </w:t>
            </w:r>
            <w:r w:rsidR="00A74FBE">
              <w:t>individual with a disability</w:t>
            </w:r>
            <w:r w:rsidR="006F0B12">
              <w:t>:</w:t>
            </w:r>
          </w:p>
          <w:p w14:paraId="7AFB66A0" w14:textId="77777777" w:rsidR="000803D4" w:rsidRDefault="000803D4" w:rsidP="003072B3"/>
          <w:p w14:paraId="199D0063" w14:textId="77777777" w:rsidR="000803D4" w:rsidRDefault="000803D4" w:rsidP="003072B3">
            <w:r>
              <w:t>________________________________________________________________________________________</w:t>
            </w:r>
          </w:p>
          <w:p w14:paraId="37249DF9" w14:textId="77777777" w:rsidR="009F0913" w:rsidRDefault="009F0913" w:rsidP="003072B3"/>
          <w:p w14:paraId="12CD224A" w14:textId="77777777" w:rsidR="009F0913" w:rsidRDefault="009F0913" w:rsidP="003072B3">
            <w:r>
              <w:t>________________________________________________________________________________________</w:t>
            </w:r>
          </w:p>
          <w:p w14:paraId="62A939A3" w14:textId="77777777" w:rsidR="009F0913" w:rsidRDefault="009F0913" w:rsidP="003072B3"/>
          <w:p w14:paraId="11150A5E" w14:textId="77777777" w:rsidR="009F0913" w:rsidRDefault="009F0913" w:rsidP="003072B3">
            <w:r>
              <w:t>________________________________________________________________________________________</w:t>
            </w:r>
          </w:p>
          <w:p w14:paraId="6F3B7E0E" w14:textId="6EBE10E2" w:rsidR="009F0913" w:rsidRDefault="006F0B12" w:rsidP="009F0913">
            <w:r>
              <w:t xml:space="preserve">This </w:t>
            </w:r>
            <w:r w:rsidR="00A649CB">
              <w:t xml:space="preserve">disqualification </w:t>
            </w:r>
            <w:r>
              <w:t>is valid for one year from the date juror is summoned for jury duty.</w:t>
            </w:r>
          </w:p>
          <w:p w14:paraId="4EA0679B" w14:textId="77777777" w:rsidR="009F0913" w:rsidRDefault="009F0913" w:rsidP="00595B08">
            <w:pPr>
              <w:pBdr>
                <w:bottom w:val="single" w:sz="12" w:space="1" w:color="auto"/>
              </w:pBdr>
            </w:pPr>
          </w:p>
          <w:p w14:paraId="7AB3813E" w14:textId="5C70FB6F" w:rsidR="009F0913" w:rsidRDefault="009F0913" w:rsidP="009F0913">
            <w:r>
              <w:t>Name of Physician,</w:t>
            </w:r>
            <w:r w:rsidR="008A34BC">
              <w:t xml:space="preserve"> PA, </w:t>
            </w:r>
            <w:r w:rsidR="00B2665D">
              <w:t>APN</w:t>
            </w:r>
            <w:r>
              <w:t xml:space="preserve"> or Christian Science Practitioner</w:t>
            </w:r>
            <w:r w:rsidR="0089785A">
              <w:t>:</w:t>
            </w:r>
            <w:r>
              <w:t>________________________________________</w:t>
            </w:r>
          </w:p>
          <w:p w14:paraId="537222DB" w14:textId="77777777" w:rsidR="009F0913" w:rsidRDefault="009F0913" w:rsidP="009F0913"/>
          <w:p w14:paraId="5CB004CC" w14:textId="0BED570C" w:rsidR="009F0913" w:rsidRDefault="009F0913" w:rsidP="009F0913">
            <w:r>
              <w:t>Business</w:t>
            </w:r>
            <w:r w:rsidR="00A74FBE">
              <w:t xml:space="preserve"> </w:t>
            </w:r>
            <w:r>
              <w:t>Address:____________________________________________________State</w:t>
            </w:r>
            <w:r w:rsidR="0089785A">
              <w:t>:</w:t>
            </w:r>
            <w:r>
              <w:t>_______Zip</w:t>
            </w:r>
            <w:r w:rsidR="0089785A">
              <w:t>:</w:t>
            </w:r>
            <w:r>
              <w:t>_________</w:t>
            </w:r>
          </w:p>
          <w:p w14:paraId="67B4ECC2" w14:textId="77777777" w:rsidR="009F0913" w:rsidRDefault="009F0913" w:rsidP="009F0913"/>
          <w:p w14:paraId="22EBC8D6" w14:textId="77777777" w:rsidR="009F0913" w:rsidRDefault="009F0913" w:rsidP="009F0913">
            <w:r>
              <w:t>Business Phone:__________________________________ License Number_____________________________</w:t>
            </w:r>
          </w:p>
          <w:p w14:paraId="4A8484F8" w14:textId="77777777" w:rsidR="009F0913" w:rsidRDefault="009F0913" w:rsidP="009F0913"/>
          <w:p w14:paraId="58EE0605" w14:textId="77777777" w:rsidR="00A74FBE" w:rsidRDefault="00A74FBE" w:rsidP="00A74FBE">
            <w:r>
              <w:t>I, __________________________, swear and affirm under penalty of perjury, under the laws of the State of Colorado, that the statements of this document are true and correct to the best of my knowledge and belief.</w:t>
            </w:r>
          </w:p>
          <w:p w14:paraId="7ABE6DF8" w14:textId="77777777" w:rsidR="009F0913" w:rsidRDefault="009F0913" w:rsidP="009F0913"/>
          <w:p w14:paraId="768DB163" w14:textId="77777777" w:rsidR="009F0913" w:rsidRDefault="009F0913" w:rsidP="009F0913">
            <w:r>
              <w:t>_______________________________________________________     Date: ____________________________</w:t>
            </w:r>
          </w:p>
          <w:p w14:paraId="34DB0B31" w14:textId="656582B2" w:rsidR="009F0913" w:rsidRDefault="009F0913" w:rsidP="009F0913">
            <w:r>
              <w:t xml:space="preserve">Signature of Physician, </w:t>
            </w:r>
            <w:r w:rsidR="008A34BC">
              <w:t xml:space="preserve">PA, </w:t>
            </w:r>
            <w:r w:rsidR="00B2665D">
              <w:t>APN</w:t>
            </w:r>
            <w:r>
              <w:t xml:space="preserve"> or Christian Science Practitioner</w:t>
            </w:r>
          </w:p>
          <w:p w14:paraId="524923C0" w14:textId="77777777" w:rsidR="009F0913" w:rsidRDefault="009F0913" w:rsidP="009F0913"/>
          <w:p w14:paraId="6141AC72" w14:textId="3F73B41C" w:rsidR="009F0913" w:rsidRDefault="009F0913" w:rsidP="00595B08">
            <w:pPr>
              <w:jc w:val="center"/>
            </w:pPr>
            <w:r w:rsidRPr="009F0913">
              <w:rPr>
                <w:b/>
              </w:rPr>
              <w:t xml:space="preserve">THIS DOCUMENT IS NOT A PUBLIC RECORD AND SHALL NOT BE </w:t>
            </w:r>
            <w:r w:rsidR="00FA6D87">
              <w:rPr>
                <w:b/>
              </w:rPr>
              <w:t>DISCLOSED TO THE GENERAL PUBLIC</w:t>
            </w:r>
          </w:p>
        </w:tc>
      </w:tr>
    </w:tbl>
    <w:p w14:paraId="13164D20" w14:textId="77777777" w:rsidR="00114304" w:rsidRDefault="00114304" w:rsidP="00251CF3"/>
    <w:sectPr w:rsidR="00114304" w:rsidSect="0086190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1EA54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 gheem, veronique">
    <w15:presenceInfo w15:providerId="AD" w15:userId="S-1-5-21-1614839616-668366631-2118856591-46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3"/>
    <w:rsid w:val="00024C0F"/>
    <w:rsid w:val="000803D4"/>
    <w:rsid w:val="00114304"/>
    <w:rsid w:val="00251CF3"/>
    <w:rsid w:val="002A596B"/>
    <w:rsid w:val="002C01AA"/>
    <w:rsid w:val="002D245E"/>
    <w:rsid w:val="00301820"/>
    <w:rsid w:val="003072B3"/>
    <w:rsid w:val="003F1DEF"/>
    <w:rsid w:val="00595B08"/>
    <w:rsid w:val="005C23A3"/>
    <w:rsid w:val="005D1093"/>
    <w:rsid w:val="006F0B12"/>
    <w:rsid w:val="006F6FF6"/>
    <w:rsid w:val="0086190F"/>
    <w:rsid w:val="0089785A"/>
    <w:rsid w:val="008A34BC"/>
    <w:rsid w:val="009F0913"/>
    <w:rsid w:val="00A649CB"/>
    <w:rsid w:val="00A74FBE"/>
    <w:rsid w:val="00AE741E"/>
    <w:rsid w:val="00B2665D"/>
    <w:rsid w:val="00B83226"/>
    <w:rsid w:val="00B94B98"/>
    <w:rsid w:val="00BA120C"/>
    <w:rsid w:val="00BA642A"/>
    <w:rsid w:val="00D27883"/>
    <w:rsid w:val="00FA6D87"/>
    <w:rsid w:val="00FD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B98"/>
    <w:rPr>
      <w:rFonts w:ascii="Tahoma" w:hAnsi="Tahoma" w:cs="Tahoma"/>
      <w:sz w:val="16"/>
      <w:szCs w:val="16"/>
    </w:rPr>
  </w:style>
  <w:style w:type="character" w:customStyle="1" w:styleId="BalloonTextChar">
    <w:name w:val="Balloon Text Char"/>
    <w:basedOn w:val="DefaultParagraphFont"/>
    <w:link w:val="BalloonText"/>
    <w:uiPriority w:val="99"/>
    <w:semiHidden/>
    <w:rsid w:val="00B94B98"/>
    <w:rPr>
      <w:rFonts w:ascii="Tahoma" w:hAnsi="Tahoma" w:cs="Tahoma"/>
      <w:sz w:val="16"/>
      <w:szCs w:val="16"/>
    </w:rPr>
  </w:style>
  <w:style w:type="character" w:styleId="CommentReference">
    <w:name w:val="annotation reference"/>
    <w:basedOn w:val="DefaultParagraphFont"/>
    <w:uiPriority w:val="99"/>
    <w:semiHidden/>
    <w:unhideWhenUsed/>
    <w:rsid w:val="002D245E"/>
    <w:rPr>
      <w:sz w:val="16"/>
      <w:szCs w:val="16"/>
    </w:rPr>
  </w:style>
  <w:style w:type="paragraph" w:styleId="CommentText">
    <w:name w:val="annotation text"/>
    <w:basedOn w:val="Normal"/>
    <w:link w:val="CommentTextChar"/>
    <w:uiPriority w:val="99"/>
    <w:semiHidden/>
    <w:unhideWhenUsed/>
    <w:rsid w:val="002D245E"/>
    <w:rPr>
      <w:sz w:val="20"/>
      <w:szCs w:val="20"/>
    </w:rPr>
  </w:style>
  <w:style w:type="character" w:customStyle="1" w:styleId="CommentTextChar">
    <w:name w:val="Comment Text Char"/>
    <w:basedOn w:val="DefaultParagraphFont"/>
    <w:link w:val="CommentText"/>
    <w:uiPriority w:val="99"/>
    <w:semiHidden/>
    <w:rsid w:val="002D245E"/>
    <w:rPr>
      <w:sz w:val="20"/>
      <w:szCs w:val="20"/>
    </w:rPr>
  </w:style>
  <w:style w:type="paragraph" w:styleId="CommentSubject">
    <w:name w:val="annotation subject"/>
    <w:basedOn w:val="CommentText"/>
    <w:next w:val="CommentText"/>
    <w:link w:val="CommentSubjectChar"/>
    <w:uiPriority w:val="99"/>
    <w:semiHidden/>
    <w:unhideWhenUsed/>
    <w:rsid w:val="002D245E"/>
    <w:rPr>
      <w:b/>
      <w:bCs/>
    </w:rPr>
  </w:style>
  <w:style w:type="character" w:customStyle="1" w:styleId="CommentSubjectChar">
    <w:name w:val="Comment Subject Char"/>
    <w:basedOn w:val="CommentTextChar"/>
    <w:link w:val="CommentSubject"/>
    <w:uiPriority w:val="99"/>
    <w:semiHidden/>
    <w:rsid w:val="002D245E"/>
    <w:rPr>
      <w:b/>
      <w:bCs/>
      <w:sz w:val="20"/>
      <w:szCs w:val="20"/>
    </w:rPr>
  </w:style>
  <w:style w:type="paragraph" w:styleId="Revision">
    <w:name w:val="Revision"/>
    <w:hidden/>
    <w:uiPriority w:val="99"/>
    <w:semiHidden/>
    <w:rsid w:val="00A74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B98"/>
    <w:rPr>
      <w:rFonts w:ascii="Tahoma" w:hAnsi="Tahoma" w:cs="Tahoma"/>
      <w:sz w:val="16"/>
      <w:szCs w:val="16"/>
    </w:rPr>
  </w:style>
  <w:style w:type="character" w:customStyle="1" w:styleId="BalloonTextChar">
    <w:name w:val="Balloon Text Char"/>
    <w:basedOn w:val="DefaultParagraphFont"/>
    <w:link w:val="BalloonText"/>
    <w:uiPriority w:val="99"/>
    <w:semiHidden/>
    <w:rsid w:val="00B94B98"/>
    <w:rPr>
      <w:rFonts w:ascii="Tahoma" w:hAnsi="Tahoma" w:cs="Tahoma"/>
      <w:sz w:val="16"/>
      <w:szCs w:val="16"/>
    </w:rPr>
  </w:style>
  <w:style w:type="character" w:styleId="CommentReference">
    <w:name w:val="annotation reference"/>
    <w:basedOn w:val="DefaultParagraphFont"/>
    <w:uiPriority w:val="99"/>
    <w:semiHidden/>
    <w:unhideWhenUsed/>
    <w:rsid w:val="002D245E"/>
    <w:rPr>
      <w:sz w:val="16"/>
      <w:szCs w:val="16"/>
    </w:rPr>
  </w:style>
  <w:style w:type="paragraph" w:styleId="CommentText">
    <w:name w:val="annotation text"/>
    <w:basedOn w:val="Normal"/>
    <w:link w:val="CommentTextChar"/>
    <w:uiPriority w:val="99"/>
    <w:semiHidden/>
    <w:unhideWhenUsed/>
    <w:rsid w:val="002D245E"/>
    <w:rPr>
      <w:sz w:val="20"/>
      <w:szCs w:val="20"/>
    </w:rPr>
  </w:style>
  <w:style w:type="character" w:customStyle="1" w:styleId="CommentTextChar">
    <w:name w:val="Comment Text Char"/>
    <w:basedOn w:val="DefaultParagraphFont"/>
    <w:link w:val="CommentText"/>
    <w:uiPriority w:val="99"/>
    <w:semiHidden/>
    <w:rsid w:val="002D245E"/>
    <w:rPr>
      <w:sz w:val="20"/>
      <w:szCs w:val="20"/>
    </w:rPr>
  </w:style>
  <w:style w:type="paragraph" w:styleId="CommentSubject">
    <w:name w:val="annotation subject"/>
    <w:basedOn w:val="CommentText"/>
    <w:next w:val="CommentText"/>
    <w:link w:val="CommentSubjectChar"/>
    <w:uiPriority w:val="99"/>
    <w:semiHidden/>
    <w:unhideWhenUsed/>
    <w:rsid w:val="002D245E"/>
    <w:rPr>
      <w:b/>
      <w:bCs/>
    </w:rPr>
  </w:style>
  <w:style w:type="character" w:customStyle="1" w:styleId="CommentSubjectChar">
    <w:name w:val="Comment Subject Char"/>
    <w:basedOn w:val="CommentTextChar"/>
    <w:link w:val="CommentSubject"/>
    <w:uiPriority w:val="99"/>
    <w:semiHidden/>
    <w:rsid w:val="002D245E"/>
    <w:rPr>
      <w:b/>
      <w:bCs/>
      <w:sz w:val="20"/>
      <w:szCs w:val="20"/>
    </w:rPr>
  </w:style>
  <w:style w:type="paragraph" w:styleId="Revision">
    <w:name w:val="Revision"/>
    <w:hidden/>
    <w:uiPriority w:val="99"/>
    <w:semiHidden/>
    <w:rsid w:val="00A7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E33C8-D3FE-4EEA-8257-74895117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frale, jennifer</cp:lastModifiedBy>
  <cp:revision>2</cp:revision>
  <cp:lastPrinted>2016-10-18T16:57:00Z</cp:lastPrinted>
  <dcterms:created xsi:type="dcterms:W3CDTF">2018-08-10T15:48:00Z</dcterms:created>
  <dcterms:modified xsi:type="dcterms:W3CDTF">2018-08-10T15:48:00Z</dcterms:modified>
</cp:coreProperties>
</file>